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5A" w:rsidRPr="00411C99" w:rsidRDefault="000D575A" w:rsidP="00411C99">
      <w:pPr>
        <w:rPr>
          <w:rFonts w:ascii="ＭＳ 明朝" w:hAnsi="ＭＳ 明朝"/>
          <w:lang w:eastAsia="ja-JP"/>
        </w:rPr>
      </w:pPr>
      <w:bookmarkStart w:id="0" w:name="_GoBack"/>
      <w:bookmarkEnd w:id="0"/>
    </w:p>
    <w:p w:rsidR="0045440F" w:rsidRPr="001932A6" w:rsidRDefault="0045440F" w:rsidP="0045440F">
      <w:pPr>
        <w:jc w:val="center"/>
        <w:rPr>
          <w:sz w:val="24"/>
        </w:rPr>
      </w:pPr>
      <w:r w:rsidRPr="001932A6">
        <w:rPr>
          <w:rFonts w:hint="eastAsia"/>
          <w:w w:val="200"/>
          <w:sz w:val="24"/>
        </w:rPr>
        <w:t>入札参加申請書</w:t>
      </w:r>
    </w:p>
    <w:p w:rsidR="0045440F" w:rsidRPr="001932A6" w:rsidRDefault="0045440F" w:rsidP="0045440F">
      <w:pPr>
        <w:jc w:val="center"/>
        <w:rPr>
          <w:w w:val="200"/>
          <w:sz w:val="24"/>
        </w:rPr>
      </w:pPr>
    </w:p>
    <w:p w:rsidR="0045440F" w:rsidRPr="001932A6" w:rsidRDefault="0045440F" w:rsidP="0045440F">
      <w:pPr>
        <w:jc w:val="right"/>
      </w:pPr>
      <w:r w:rsidRPr="001932A6">
        <w:rPr>
          <w:rFonts w:hint="eastAsia"/>
        </w:rPr>
        <w:t>平成</w:t>
      </w:r>
      <w:r w:rsidRPr="001932A6">
        <w:rPr>
          <w:rFonts w:hint="eastAsia"/>
          <w:lang w:eastAsia="ja-JP"/>
        </w:rPr>
        <w:t>2</w:t>
      </w:r>
      <w:r w:rsidR="00621B2C">
        <w:rPr>
          <w:rFonts w:hint="eastAsia"/>
          <w:lang w:eastAsia="ja-JP"/>
        </w:rPr>
        <w:t>9</w:t>
      </w:r>
      <w:r w:rsidRPr="001932A6">
        <w:rPr>
          <w:rFonts w:hint="eastAsia"/>
        </w:rPr>
        <w:t xml:space="preserve">年　　</w:t>
      </w:r>
      <w:r w:rsidRPr="001932A6">
        <w:rPr>
          <w:rFonts w:hint="eastAsia"/>
          <w:lang w:eastAsia="ja-JP"/>
        </w:rPr>
        <w:t xml:space="preserve">　</w:t>
      </w:r>
      <w:r w:rsidRPr="001932A6">
        <w:rPr>
          <w:rFonts w:hint="eastAsia"/>
        </w:rPr>
        <w:t>月　　　日</w:t>
      </w:r>
    </w:p>
    <w:p w:rsidR="0045440F" w:rsidRPr="001932A6" w:rsidRDefault="0045440F" w:rsidP="0045440F"/>
    <w:p w:rsidR="0045440F" w:rsidRPr="001932A6" w:rsidRDefault="0045440F" w:rsidP="0045440F">
      <w:pPr>
        <w:ind w:firstLineChars="100" w:firstLine="220"/>
      </w:pPr>
      <w:r w:rsidRPr="001932A6">
        <w:rPr>
          <w:rFonts w:hint="eastAsia"/>
        </w:rPr>
        <w:t>社会福祉法人　苗場福祉会</w:t>
      </w:r>
    </w:p>
    <w:p w:rsidR="0045440F" w:rsidRPr="001932A6" w:rsidRDefault="0045440F" w:rsidP="0045440F">
      <w:pPr>
        <w:ind w:firstLineChars="200" w:firstLine="440"/>
        <w:rPr>
          <w:lang w:eastAsia="ja-JP"/>
        </w:rPr>
      </w:pPr>
    </w:p>
    <w:p w:rsidR="0045440F" w:rsidRPr="001932A6" w:rsidRDefault="00F274F8" w:rsidP="00493400">
      <w:pPr>
        <w:ind w:firstLineChars="100" w:firstLine="220"/>
      </w:pPr>
      <w:r>
        <w:rPr>
          <w:rFonts w:hint="eastAsia"/>
        </w:rPr>
        <w:t>理事長　　湖山　泰成</w:t>
      </w:r>
      <w:r w:rsidR="0045440F" w:rsidRPr="001932A6">
        <w:rPr>
          <w:rFonts w:hint="eastAsia"/>
        </w:rPr>
        <w:t xml:space="preserve">　　様</w:t>
      </w:r>
    </w:p>
    <w:p w:rsidR="0045440F" w:rsidRPr="001932A6" w:rsidRDefault="0045440F" w:rsidP="0045440F">
      <w:pPr>
        <w:ind w:firstLineChars="200" w:firstLine="440"/>
      </w:pPr>
    </w:p>
    <w:p w:rsidR="0045440F" w:rsidRPr="001932A6" w:rsidRDefault="0045440F" w:rsidP="0045440F">
      <w:pPr>
        <w:ind w:firstLineChars="600" w:firstLine="1320"/>
        <w:rPr>
          <w:lang w:eastAsia="ja-JP"/>
        </w:rPr>
      </w:pPr>
      <w:r w:rsidRPr="001932A6">
        <w:rPr>
          <w:rFonts w:hint="eastAsia"/>
        </w:rPr>
        <w:t xml:space="preserve">　　　　　　　　　　　　　</w:t>
      </w:r>
      <w:r w:rsidRPr="001932A6">
        <w:rPr>
          <w:rFonts w:hint="eastAsia"/>
          <w:lang w:eastAsia="ja-JP"/>
        </w:rPr>
        <w:t xml:space="preserve">　</w:t>
      </w:r>
      <w:r w:rsidRPr="001932A6">
        <w:rPr>
          <w:rFonts w:hint="eastAsia"/>
        </w:rPr>
        <w:t>住　　所</w:t>
      </w:r>
    </w:p>
    <w:p w:rsidR="0045440F" w:rsidRPr="001932A6" w:rsidRDefault="0045440F" w:rsidP="002848E1">
      <w:pPr>
        <w:spacing w:beforeLines="50" w:before="182"/>
        <w:ind w:firstLineChars="800" w:firstLine="1760"/>
        <w:rPr>
          <w:sz w:val="16"/>
          <w:lang w:eastAsia="ja-JP"/>
        </w:rPr>
      </w:pPr>
      <w:r w:rsidRPr="001932A6">
        <w:rPr>
          <w:rFonts w:hint="eastAsia"/>
        </w:rPr>
        <w:t xml:space="preserve">　　　　　　　　　　　</w:t>
      </w:r>
      <w:r w:rsidRPr="001932A6">
        <w:rPr>
          <w:rFonts w:hint="eastAsia"/>
          <w:sz w:val="16"/>
        </w:rPr>
        <w:t>商号または名称</w:t>
      </w:r>
    </w:p>
    <w:p w:rsidR="0045440F" w:rsidRPr="001932A6" w:rsidRDefault="0045440F" w:rsidP="002848E1">
      <w:pPr>
        <w:spacing w:beforeLines="50" w:before="182"/>
        <w:ind w:firstLineChars="1000" w:firstLine="1600"/>
      </w:pPr>
      <w:r w:rsidRPr="001932A6">
        <w:rPr>
          <w:rFonts w:hint="eastAsia"/>
          <w:sz w:val="16"/>
        </w:rPr>
        <w:t xml:space="preserve">　　　　　　　　　　　　　　　　</w:t>
      </w:r>
      <w:r w:rsidRPr="001932A6">
        <w:rPr>
          <w:rFonts w:hint="eastAsia"/>
        </w:rPr>
        <w:t xml:space="preserve">代表者名　　　　　　　　　　　　　　　　</w:t>
      </w:r>
      <w:r w:rsidRPr="001932A6">
        <w:rPr>
          <w:rFonts w:hint="eastAsia"/>
          <w:lang w:eastAsia="ja-JP"/>
        </w:rPr>
        <w:t xml:space="preserve">　　　　　　　　　　　　</w:t>
      </w:r>
      <w:r w:rsidRPr="001932A6">
        <w:rPr>
          <w:rFonts w:hint="eastAsia"/>
        </w:rPr>
        <w:t xml:space="preserve">　　　　印</w:t>
      </w:r>
    </w:p>
    <w:p w:rsidR="0045440F" w:rsidRPr="001932A6" w:rsidRDefault="0045440F" w:rsidP="0045440F">
      <w:pPr>
        <w:ind w:firstLineChars="200" w:firstLine="440"/>
      </w:pPr>
    </w:p>
    <w:p w:rsidR="0045440F" w:rsidRPr="001932A6" w:rsidRDefault="0045440F" w:rsidP="0045440F">
      <w:pPr>
        <w:ind w:firstLineChars="200" w:firstLine="320"/>
      </w:pPr>
      <w:r w:rsidRPr="001932A6">
        <w:rPr>
          <w:rFonts w:hint="eastAsia"/>
          <w:sz w:val="16"/>
        </w:rPr>
        <w:t xml:space="preserve">　　　　　　　　　　　　　　　</w:t>
      </w:r>
    </w:p>
    <w:p w:rsidR="0045440F" w:rsidRPr="001932A6" w:rsidRDefault="0045440F" w:rsidP="002848E1">
      <w:pPr>
        <w:spacing w:beforeLines="50" w:before="182"/>
        <w:ind w:firstLineChars="200" w:firstLine="440"/>
        <w:rPr>
          <w:lang w:eastAsia="ja-JP"/>
        </w:rPr>
      </w:pPr>
      <w:r w:rsidRPr="001932A6">
        <w:rPr>
          <w:rFonts w:hint="eastAsia"/>
        </w:rPr>
        <w:t>平成</w:t>
      </w:r>
      <w:r w:rsidRPr="001932A6">
        <w:rPr>
          <w:rFonts w:hint="eastAsia"/>
        </w:rPr>
        <w:t>2</w:t>
      </w:r>
      <w:r w:rsidR="00621B2C">
        <w:rPr>
          <w:rFonts w:hint="eastAsia"/>
          <w:lang w:eastAsia="ja-JP"/>
        </w:rPr>
        <w:t>9</w:t>
      </w:r>
      <w:r w:rsidRPr="001932A6">
        <w:rPr>
          <w:rFonts w:hint="eastAsia"/>
        </w:rPr>
        <w:t>年</w:t>
      </w:r>
      <w:r w:rsidR="00493400">
        <w:rPr>
          <w:rFonts w:hint="eastAsia"/>
        </w:rPr>
        <w:t xml:space="preserve">　</w:t>
      </w:r>
      <w:r w:rsidR="00F274F8">
        <w:rPr>
          <w:rFonts w:hint="eastAsia"/>
          <w:lang w:eastAsia="ja-JP"/>
        </w:rPr>
        <w:t xml:space="preserve">　</w:t>
      </w:r>
      <w:r w:rsidRPr="001932A6">
        <w:rPr>
          <w:rFonts w:hint="eastAsia"/>
        </w:rPr>
        <w:t>月</w:t>
      </w:r>
      <w:r w:rsidR="00493400">
        <w:rPr>
          <w:rFonts w:hint="eastAsia"/>
        </w:rPr>
        <w:t xml:space="preserve">　</w:t>
      </w:r>
      <w:r w:rsidR="00F274F8">
        <w:rPr>
          <w:rFonts w:hint="eastAsia"/>
        </w:rPr>
        <w:t xml:space="preserve">　</w:t>
      </w:r>
      <w:r w:rsidRPr="001932A6">
        <w:rPr>
          <w:rFonts w:hint="eastAsia"/>
        </w:rPr>
        <w:t>日</w:t>
      </w:r>
      <w:r w:rsidR="004F4858" w:rsidRPr="001932A6">
        <w:rPr>
          <w:rFonts w:hint="eastAsia"/>
        </w:rPr>
        <w:t>付けで公告のありました特別養護老人ホーム</w:t>
      </w:r>
      <w:r w:rsidR="00621B2C">
        <w:rPr>
          <w:rFonts w:hint="eastAsia"/>
          <w:lang w:eastAsia="ja-JP"/>
        </w:rPr>
        <w:t>さくら館</w:t>
      </w:r>
      <w:r w:rsidR="009077E6" w:rsidRPr="001932A6">
        <w:rPr>
          <w:rFonts w:hint="eastAsia"/>
          <w:lang w:eastAsia="ja-JP"/>
        </w:rPr>
        <w:t>関係備品</w:t>
      </w:r>
      <w:r w:rsidRPr="001932A6">
        <w:rPr>
          <w:rFonts w:hint="eastAsia"/>
        </w:rPr>
        <w:t>に係る入札</w:t>
      </w:r>
    </w:p>
    <w:p w:rsidR="0045440F" w:rsidRPr="001932A6" w:rsidRDefault="0045440F" w:rsidP="002848E1">
      <w:pPr>
        <w:spacing w:beforeLines="50" w:before="182"/>
        <w:ind w:firstLineChars="100" w:firstLine="220"/>
        <w:rPr>
          <w:lang w:eastAsia="ja-JP"/>
        </w:rPr>
      </w:pPr>
      <w:r w:rsidRPr="001932A6">
        <w:rPr>
          <w:rFonts w:hint="eastAsia"/>
        </w:rPr>
        <w:t>に参加する資格について、下記の書類を添えて申請します。</w:t>
      </w:r>
    </w:p>
    <w:p w:rsidR="0045440F" w:rsidRDefault="0045440F" w:rsidP="00411C99">
      <w:pPr>
        <w:spacing w:beforeLines="50" w:before="182"/>
        <w:ind w:firstLineChars="200" w:firstLine="440"/>
        <w:rPr>
          <w:lang w:eastAsia="ja-JP"/>
        </w:rPr>
      </w:pPr>
      <w:r w:rsidRPr="001932A6">
        <w:rPr>
          <w:rFonts w:hint="eastAsia"/>
        </w:rPr>
        <w:t>なお、この申請書及び添付書類の内容については、事実と相違ないことを誓約します。</w:t>
      </w:r>
    </w:p>
    <w:p w:rsidR="00F274F8" w:rsidRDefault="00F274F8" w:rsidP="002848E1">
      <w:pPr>
        <w:spacing w:beforeLines="50" w:before="182"/>
        <w:ind w:firstLineChars="100" w:firstLine="220"/>
        <w:rPr>
          <w:lang w:eastAsia="ja-JP"/>
        </w:rPr>
      </w:pPr>
    </w:p>
    <w:p w:rsidR="00F274F8" w:rsidRDefault="000C6181" w:rsidP="002848E1">
      <w:pPr>
        <w:spacing w:beforeLines="50" w:before="182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【</w:t>
      </w:r>
      <w:r w:rsidR="00F274F8">
        <w:rPr>
          <w:rFonts w:hint="eastAsia"/>
          <w:lang w:eastAsia="ja-JP"/>
        </w:rPr>
        <w:t xml:space="preserve">参加申請　</w:t>
      </w:r>
      <w:r w:rsidR="00411C99">
        <w:rPr>
          <w:rFonts w:hint="eastAsia"/>
          <w:lang w:eastAsia="ja-JP"/>
        </w:rPr>
        <w:t>品目</w:t>
      </w:r>
      <w:r w:rsidR="00F274F8">
        <w:rPr>
          <w:rFonts w:hint="eastAsia"/>
          <w:lang w:eastAsia="ja-JP"/>
        </w:rPr>
        <w:t xml:space="preserve">　　（※参加を希望する</w:t>
      </w:r>
      <w:r w:rsidR="00411C99">
        <w:rPr>
          <w:rFonts w:hint="eastAsia"/>
          <w:lang w:eastAsia="ja-JP"/>
        </w:rPr>
        <w:t>品目</w:t>
      </w:r>
      <w:r w:rsidR="00F274F8">
        <w:rPr>
          <w:rFonts w:hint="eastAsia"/>
          <w:lang w:eastAsia="ja-JP"/>
        </w:rPr>
        <w:t>の□に✔を入れてください。）</w:t>
      </w:r>
      <w:r>
        <w:rPr>
          <w:rFonts w:hint="eastAsia"/>
          <w:lang w:eastAsia="ja-JP"/>
        </w:rPr>
        <w:t xml:space="preserve">　】</w:t>
      </w:r>
    </w:p>
    <w:p w:rsidR="00F274F8" w:rsidRDefault="00F274F8" w:rsidP="00F274F8">
      <w:pPr>
        <w:spacing w:beforeLines="50" w:before="182"/>
        <w:ind w:firstLineChars="400" w:firstLine="880"/>
        <w:rPr>
          <w:lang w:eastAsia="ja-JP"/>
        </w:rPr>
      </w:pPr>
      <w:r>
        <w:rPr>
          <w:rFonts w:hint="eastAsia"/>
          <w:lang w:eastAsia="ja-JP"/>
        </w:rPr>
        <w:t>□介護ベッド関係　　　　□特殊浴槽　　　　　□介護用品　　　□</w:t>
      </w:r>
      <w:r w:rsidR="00411C99">
        <w:rPr>
          <w:rFonts w:hint="eastAsia"/>
          <w:lang w:eastAsia="ja-JP"/>
        </w:rPr>
        <w:t>家具関係</w:t>
      </w:r>
    </w:p>
    <w:p w:rsidR="00F274F8" w:rsidRPr="001932A6" w:rsidRDefault="00F274F8" w:rsidP="00F274F8">
      <w:pPr>
        <w:spacing w:beforeLines="50" w:before="182"/>
        <w:ind w:firstLineChars="400" w:firstLine="880"/>
        <w:rPr>
          <w:lang w:eastAsia="ja-JP"/>
        </w:rPr>
      </w:pPr>
      <w:r>
        <w:rPr>
          <w:rFonts w:hint="eastAsia"/>
          <w:lang w:eastAsia="ja-JP"/>
        </w:rPr>
        <w:t>□</w:t>
      </w:r>
      <w:r w:rsidR="00411C99">
        <w:rPr>
          <w:rFonts w:hint="eastAsia"/>
          <w:lang w:eastAsia="ja-JP"/>
        </w:rPr>
        <w:t>事務機器</w:t>
      </w:r>
      <w:r w:rsidR="000C6181">
        <w:rPr>
          <w:rFonts w:hint="eastAsia"/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</w:t>
      </w:r>
      <w:r w:rsidR="00411C99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>□</w:t>
      </w:r>
      <w:r w:rsidR="00411C99">
        <w:rPr>
          <w:rFonts w:hint="eastAsia"/>
          <w:lang w:eastAsia="ja-JP"/>
        </w:rPr>
        <w:t>家電製品</w:t>
      </w:r>
      <w:r>
        <w:rPr>
          <w:rFonts w:hint="eastAsia"/>
          <w:lang w:eastAsia="ja-JP"/>
        </w:rPr>
        <w:t xml:space="preserve">　　　　</w:t>
      </w:r>
      <w:r w:rsidR="00411C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□厨房備品食器　</w:t>
      </w:r>
      <w:r w:rsidR="000C61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　</w:t>
      </w:r>
    </w:p>
    <w:p w:rsidR="0045440F" w:rsidRPr="001932A6" w:rsidRDefault="0045440F" w:rsidP="002848E1">
      <w:pPr>
        <w:spacing w:beforeLines="250" w:before="912"/>
        <w:rPr>
          <w:rFonts w:ascii="ＭＳ 明朝" w:eastAsia="ＭＳ 明朝" w:hAnsi="ＭＳ 明朝"/>
        </w:rPr>
      </w:pPr>
      <w:r w:rsidRPr="001932A6">
        <w:rPr>
          <w:rFonts w:hint="eastAsia"/>
          <w:lang w:eastAsia="ja-JP"/>
        </w:rPr>
        <w:t>１．</w:t>
      </w:r>
      <w:r w:rsidRPr="001932A6">
        <w:rPr>
          <w:rFonts w:ascii="ＭＳ 明朝" w:eastAsia="ＭＳ 明朝" w:hAnsi="ＭＳ 明朝" w:hint="eastAsia"/>
          <w:lang w:eastAsia="ja-JP"/>
        </w:rPr>
        <w:t>過去3年間における、同様の販売実績を証する書類</w:t>
      </w:r>
    </w:p>
    <w:p w:rsidR="0045440F" w:rsidRPr="001932A6" w:rsidRDefault="0045440F" w:rsidP="002848E1">
      <w:pPr>
        <w:spacing w:beforeLines="50" w:before="182"/>
        <w:ind w:left="868"/>
        <w:rPr>
          <w:rFonts w:ascii="ＭＳ 明朝" w:eastAsia="ＭＳ 明朝" w:hAnsi="ＭＳ 明朝"/>
          <w:lang w:eastAsia="ja-JP"/>
        </w:rPr>
      </w:pPr>
      <w:r w:rsidRPr="001932A6">
        <w:rPr>
          <w:rFonts w:ascii="ＭＳ 明朝" w:eastAsia="ＭＳ 明朝" w:hAnsi="ＭＳ 明朝" w:hint="eastAsia"/>
          <w:lang w:eastAsia="ja-JP"/>
        </w:rPr>
        <w:t>※書式は特に指定しない</w:t>
      </w:r>
      <w:r w:rsidR="00411C99">
        <w:rPr>
          <w:rFonts w:ascii="ＭＳ 明朝" w:eastAsia="ＭＳ 明朝" w:hAnsi="ＭＳ 明朝" w:hint="eastAsia"/>
          <w:lang w:eastAsia="ja-JP"/>
        </w:rPr>
        <w:t xml:space="preserve">　（売買契約書の写し等）</w:t>
      </w:r>
    </w:p>
    <w:p w:rsidR="0045440F" w:rsidRPr="001932A6" w:rsidRDefault="0045440F" w:rsidP="002848E1">
      <w:pPr>
        <w:spacing w:beforeLines="50" w:before="182"/>
        <w:ind w:left="868"/>
        <w:rPr>
          <w:rFonts w:ascii="ＭＳ 明朝" w:eastAsia="ＭＳ 明朝" w:hAnsi="ＭＳ 明朝"/>
          <w:lang w:eastAsia="ja-JP"/>
        </w:rPr>
      </w:pPr>
      <w:r w:rsidRPr="001932A6">
        <w:rPr>
          <w:rFonts w:ascii="ＭＳ 明朝" w:eastAsia="ＭＳ 明朝" w:hAnsi="ＭＳ 明朝" w:hint="eastAsia"/>
          <w:lang w:eastAsia="ja-JP"/>
        </w:rPr>
        <w:t>※必須記載項目は納入先法人名、納入年月日、納入品目一覧表</w:t>
      </w:r>
    </w:p>
    <w:p w:rsidR="0045440F" w:rsidRPr="001932A6" w:rsidRDefault="0045440F" w:rsidP="0045440F">
      <w:pPr>
        <w:rPr>
          <w:lang w:eastAsia="ja-JP"/>
        </w:rPr>
      </w:pPr>
    </w:p>
    <w:p w:rsidR="0045440F" w:rsidRPr="001932A6" w:rsidRDefault="0045440F" w:rsidP="0045440F">
      <w:pPr>
        <w:rPr>
          <w:rFonts w:ascii="ＭＳ 明朝" w:eastAsia="ＭＳ 明朝" w:hAnsi="ＭＳ 明朝"/>
          <w:lang w:eastAsia="ja-JP"/>
        </w:rPr>
      </w:pPr>
      <w:r w:rsidRPr="001932A6">
        <w:rPr>
          <w:rFonts w:hint="eastAsia"/>
          <w:lang w:eastAsia="ja-JP"/>
        </w:rPr>
        <w:t>２．</w:t>
      </w:r>
      <w:r w:rsidR="00621B2C">
        <w:rPr>
          <w:rFonts w:hint="eastAsia"/>
          <w:lang w:eastAsia="ja-JP"/>
        </w:rPr>
        <w:t>船橋市</w:t>
      </w:r>
      <w:r w:rsidR="008904A3" w:rsidRPr="001932A6">
        <w:rPr>
          <w:rFonts w:hint="eastAsia"/>
        </w:rPr>
        <w:t>における「販売」入札参加資格</w:t>
      </w:r>
      <w:r w:rsidR="008904A3" w:rsidRPr="001932A6">
        <w:rPr>
          <w:rFonts w:hint="eastAsia"/>
          <w:lang w:eastAsia="ja-JP"/>
        </w:rPr>
        <w:t>証の写し</w:t>
      </w:r>
      <w:r w:rsidR="000C6181">
        <w:rPr>
          <w:rFonts w:hint="eastAsia"/>
          <w:lang w:eastAsia="ja-JP"/>
        </w:rPr>
        <w:t xml:space="preserve">　</w:t>
      </w:r>
    </w:p>
    <w:p w:rsidR="00451298" w:rsidRPr="001932A6" w:rsidRDefault="00451298" w:rsidP="0045440F">
      <w:pPr>
        <w:rPr>
          <w:rFonts w:ascii="ＭＳ 明朝" w:eastAsia="ＭＳ 明朝" w:hAnsi="ＭＳ 明朝"/>
          <w:lang w:eastAsia="ja-JP"/>
        </w:rPr>
      </w:pPr>
    </w:p>
    <w:p w:rsidR="0045440F" w:rsidRPr="001932A6" w:rsidRDefault="00451298" w:rsidP="0045440F">
      <w:pPr>
        <w:rPr>
          <w:rFonts w:ascii="ＭＳ 明朝" w:eastAsia="ＭＳ 明朝" w:hAnsi="ＭＳ 明朝"/>
          <w:lang w:eastAsia="ja-JP"/>
        </w:rPr>
      </w:pPr>
      <w:r w:rsidRPr="001932A6">
        <w:rPr>
          <w:rFonts w:ascii="ＭＳ Ｐ明朝" w:hAnsi="ＭＳ Ｐ明朝" w:hint="eastAsia"/>
          <w:lang w:eastAsia="ja-JP"/>
        </w:rPr>
        <w:t>３．</w:t>
      </w:r>
      <w:r w:rsidR="0045440F" w:rsidRPr="001932A6">
        <w:rPr>
          <w:rFonts w:ascii="ＭＳ 明朝" w:eastAsia="ＭＳ 明朝" w:hAnsi="ＭＳ 明朝" w:hint="eastAsia"/>
          <w:lang w:eastAsia="ja-JP"/>
        </w:rPr>
        <w:t>会社案内(</w:t>
      </w:r>
      <w:r w:rsidR="0045440F" w:rsidRPr="001932A6">
        <w:rPr>
          <w:rFonts w:ascii="ＭＳ 明朝" w:eastAsia="ＭＳ 明朝" w:hAnsi="ＭＳ 明朝"/>
        </w:rPr>
        <w:t>会社概要・経歴</w:t>
      </w:r>
      <w:r w:rsidR="0045440F" w:rsidRPr="001932A6">
        <w:rPr>
          <w:rFonts w:ascii="ＭＳ 明朝" w:eastAsia="ＭＳ 明朝" w:hAnsi="ＭＳ 明朝"/>
          <w:lang w:eastAsia="ja-JP"/>
        </w:rPr>
        <w:t>書</w:t>
      </w:r>
      <w:r w:rsidR="0045440F" w:rsidRPr="001932A6">
        <w:rPr>
          <w:rFonts w:ascii="ＭＳ 明朝" w:eastAsia="ＭＳ 明朝" w:hAnsi="ＭＳ 明朝" w:hint="eastAsia"/>
          <w:lang w:eastAsia="ja-JP"/>
        </w:rPr>
        <w:t>等)(パンフレット可)</w:t>
      </w:r>
    </w:p>
    <w:p w:rsidR="0045440F" w:rsidRPr="001932A6" w:rsidRDefault="0045440F" w:rsidP="0045440F">
      <w:pPr>
        <w:rPr>
          <w:rFonts w:ascii="ＭＳ 明朝" w:eastAsia="ＭＳ 明朝" w:hAnsi="ＭＳ 明朝"/>
          <w:lang w:eastAsia="ja-JP"/>
        </w:rPr>
      </w:pPr>
    </w:p>
    <w:p w:rsidR="000D575A" w:rsidRPr="001932A6" w:rsidRDefault="00DD7BEF" w:rsidP="000D575A">
      <w:pPr>
        <w:rPr>
          <w:lang w:eastAsia="ja-JP"/>
        </w:rPr>
      </w:pPr>
      <w:r>
        <w:rPr>
          <w:rFonts w:hint="eastAsia"/>
          <w:szCs w:val="21"/>
          <w:lang w:eastAsia="ja-JP"/>
        </w:rPr>
        <w:t>４</w:t>
      </w:r>
      <w:r w:rsidR="0045440F" w:rsidRPr="001932A6">
        <w:rPr>
          <w:rFonts w:hint="eastAsia"/>
          <w:szCs w:val="21"/>
          <w:lang w:eastAsia="ja-JP"/>
        </w:rPr>
        <w:t>．</w:t>
      </w:r>
      <w:r w:rsidR="0045440F" w:rsidRPr="001932A6">
        <w:rPr>
          <w:rFonts w:ascii="ＭＳ 明朝" w:eastAsia="ＭＳ 明朝" w:hAnsi="ＭＳ 明朝" w:hint="eastAsia"/>
          <w:lang w:eastAsia="ja-JP"/>
        </w:rPr>
        <w:t>担当者名刺　1枚</w:t>
      </w:r>
    </w:p>
    <w:sectPr w:rsidR="000D575A" w:rsidRPr="001932A6" w:rsidSect="00451298">
      <w:pgSz w:w="11905" w:h="16837" w:code="9"/>
      <w:pgMar w:top="1418" w:right="851" w:bottom="851" w:left="1418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5C" w:rsidRDefault="00D1705C" w:rsidP="009556F9">
      <w:r>
        <w:separator/>
      </w:r>
    </w:p>
  </w:endnote>
  <w:endnote w:type="continuationSeparator" w:id="0">
    <w:p w:rsidR="00D1705C" w:rsidRDefault="00D1705C" w:rsidP="0095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5C" w:rsidRDefault="00D1705C" w:rsidP="009556F9">
      <w:r>
        <w:separator/>
      </w:r>
    </w:p>
  </w:footnote>
  <w:footnote w:type="continuationSeparator" w:id="0">
    <w:p w:rsidR="00D1705C" w:rsidRDefault="00D1705C" w:rsidP="0095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D5ABA24"/>
    <w:name w:val="WW8Num3"/>
    <w:lvl w:ilvl="0">
      <w:start w:val="1"/>
      <w:numFmt w:val="decimal"/>
      <w:lvlText w:val="（%1）"/>
      <w:lvlJc w:val="left"/>
      <w:pPr>
        <w:tabs>
          <w:tab w:val="num" w:pos="675"/>
        </w:tabs>
        <w:ind w:left="675" w:hanging="675"/>
      </w:pPr>
      <w:rPr>
        <w:rFonts w:ascii="ＭＳ 明朝" w:eastAsia="ＭＳ 明朝" w:hAnsi="ＭＳ 明朝"/>
        <w:color w:val="auto"/>
        <w:sz w:val="22"/>
        <w:szCs w:val="22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</w:rPr>
    </w:lvl>
  </w:abstractNum>
  <w:abstractNum w:abstractNumId="5">
    <w:nsid w:val="0042223E"/>
    <w:multiLevelType w:val="hybridMultilevel"/>
    <w:tmpl w:val="C0CABB16"/>
    <w:lvl w:ilvl="0" w:tplc="05FE31B2">
      <w:start w:val="2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12940CC"/>
    <w:multiLevelType w:val="hybridMultilevel"/>
    <w:tmpl w:val="5E2297BC"/>
    <w:lvl w:ilvl="0" w:tplc="607AC0F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40C734C"/>
    <w:multiLevelType w:val="hybridMultilevel"/>
    <w:tmpl w:val="E3607CF4"/>
    <w:lvl w:ilvl="0" w:tplc="4BF090DE">
      <w:start w:val="1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6DE1859"/>
    <w:multiLevelType w:val="hybridMultilevel"/>
    <w:tmpl w:val="AC2453B6"/>
    <w:lvl w:ilvl="0" w:tplc="5D04F296">
      <w:start w:val="12"/>
      <w:numFmt w:val="decimal"/>
      <w:lvlText w:val="(%1)"/>
      <w:lvlJc w:val="left"/>
      <w:pPr>
        <w:ind w:left="86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D744B08"/>
    <w:multiLevelType w:val="hybridMultilevel"/>
    <w:tmpl w:val="5BC409AE"/>
    <w:lvl w:ilvl="0" w:tplc="00000005">
      <w:start w:val="2"/>
      <w:numFmt w:val="bullet"/>
      <w:lvlText w:val="・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E517B6E"/>
    <w:multiLevelType w:val="hybridMultilevel"/>
    <w:tmpl w:val="DFEA9E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5BB60DC"/>
    <w:multiLevelType w:val="hybridMultilevel"/>
    <w:tmpl w:val="26A04C28"/>
    <w:lvl w:ilvl="0" w:tplc="FD70741E">
      <w:start w:val="2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74C0007"/>
    <w:multiLevelType w:val="hybridMultilevel"/>
    <w:tmpl w:val="A832FF42"/>
    <w:lvl w:ilvl="0" w:tplc="7ABE49A4">
      <w:start w:val="1"/>
      <w:numFmt w:val="decimal"/>
      <w:lvlText w:val="(%1)"/>
      <w:lvlJc w:val="left"/>
      <w:pPr>
        <w:ind w:left="562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>
    <w:nsid w:val="19A91110"/>
    <w:multiLevelType w:val="hybridMultilevel"/>
    <w:tmpl w:val="7BB2D0F8"/>
    <w:lvl w:ilvl="0" w:tplc="00000005">
      <w:start w:val="2"/>
      <w:numFmt w:val="bullet"/>
      <w:lvlText w:val="・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A321634"/>
    <w:multiLevelType w:val="hybridMultilevel"/>
    <w:tmpl w:val="212AAEA8"/>
    <w:lvl w:ilvl="0" w:tplc="3EF842E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B4978EC"/>
    <w:multiLevelType w:val="hybridMultilevel"/>
    <w:tmpl w:val="AE7A1ACC"/>
    <w:lvl w:ilvl="0" w:tplc="00000002">
      <w:start w:val="2"/>
      <w:numFmt w:val="bullet"/>
      <w:lvlText w:val="・"/>
      <w:lvlJc w:val="left"/>
      <w:pPr>
        <w:ind w:left="846" w:hanging="420"/>
      </w:pPr>
      <w:rPr>
        <w:rFonts w:ascii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>
    <w:nsid w:val="1CE400B5"/>
    <w:multiLevelType w:val="hybridMultilevel"/>
    <w:tmpl w:val="8C1EF8CE"/>
    <w:lvl w:ilvl="0" w:tplc="607AC0F6">
      <w:start w:val="1"/>
      <w:numFmt w:val="decimal"/>
      <w:lvlText w:val="（%1）"/>
      <w:lvlJc w:val="left"/>
      <w:pPr>
        <w:ind w:left="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7">
    <w:nsid w:val="1F48498F"/>
    <w:multiLevelType w:val="hybridMultilevel"/>
    <w:tmpl w:val="722ED19C"/>
    <w:lvl w:ilvl="0" w:tplc="AEAC676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29A322B"/>
    <w:multiLevelType w:val="hybridMultilevel"/>
    <w:tmpl w:val="C79675BC"/>
    <w:lvl w:ilvl="0" w:tplc="9AAEB4CA">
      <w:start w:val="4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5706A82"/>
    <w:multiLevelType w:val="hybridMultilevel"/>
    <w:tmpl w:val="C430F274"/>
    <w:lvl w:ilvl="0" w:tplc="222692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AEB39B9"/>
    <w:multiLevelType w:val="hybridMultilevel"/>
    <w:tmpl w:val="4EA0C7EA"/>
    <w:lvl w:ilvl="0" w:tplc="7A687A88">
      <w:start w:val="3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DB12ADA"/>
    <w:multiLevelType w:val="hybridMultilevel"/>
    <w:tmpl w:val="2B12BBF6"/>
    <w:lvl w:ilvl="0" w:tplc="7ABE49A4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2DEC77E6"/>
    <w:multiLevelType w:val="hybridMultilevel"/>
    <w:tmpl w:val="E87A2D18"/>
    <w:lvl w:ilvl="0" w:tplc="352E9D0C">
      <w:start w:val="3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E1A4921"/>
    <w:multiLevelType w:val="hybridMultilevel"/>
    <w:tmpl w:val="538C8B8A"/>
    <w:lvl w:ilvl="0" w:tplc="EDBE107A">
      <w:start w:val="1"/>
      <w:numFmt w:val="decimal"/>
      <w:lvlText w:val="（%1）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0F021E4"/>
    <w:multiLevelType w:val="hybridMultilevel"/>
    <w:tmpl w:val="4502F37C"/>
    <w:lvl w:ilvl="0" w:tplc="EDBE107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2023684"/>
    <w:multiLevelType w:val="hybridMultilevel"/>
    <w:tmpl w:val="2C4CD31E"/>
    <w:lvl w:ilvl="0" w:tplc="E87C6664">
      <w:start w:val="4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8C52EA5"/>
    <w:multiLevelType w:val="hybridMultilevel"/>
    <w:tmpl w:val="3D3EC5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C182ED2"/>
    <w:multiLevelType w:val="hybridMultilevel"/>
    <w:tmpl w:val="B03A2BF8"/>
    <w:lvl w:ilvl="0" w:tplc="7ABE49A4">
      <w:start w:val="1"/>
      <w:numFmt w:val="decimal"/>
      <w:lvlText w:val="(%1)"/>
      <w:lvlJc w:val="left"/>
      <w:pPr>
        <w:ind w:left="86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8">
    <w:nsid w:val="432F1BB1"/>
    <w:multiLevelType w:val="hybridMultilevel"/>
    <w:tmpl w:val="9FAAE9F6"/>
    <w:lvl w:ilvl="0" w:tplc="4846F41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64746E1"/>
    <w:multiLevelType w:val="hybridMultilevel"/>
    <w:tmpl w:val="EB1895A8"/>
    <w:lvl w:ilvl="0" w:tplc="00000005">
      <w:start w:val="2"/>
      <w:numFmt w:val="bullet"/>
      <w:lvlText w:val="・"/>
      <w:lvlJc w:val="left"/>
      <w:pPr>
        <w:ind w:left="988" w:hanging="420"/>
      </w:pPr>
      <w:rPr>
        <w:rFonts w:ascii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</w:abstractNum>
  <w:abstractNum w:abstractNumId="30">
    <w:nsid w:val="46BF5C8B"/>
    <w:multiLevelType w:val="hybridMultilevel"/>
    <w:tmpl w:val="5D9CA978"/>
    <w:lvl w:ilvl="0" w:tplc="7ABE49A4">
      <w:start w:val="1"/>
      <w:numFmt w:val="decimal"/>
      <w:lvlText w:val="(%1)"/>
      <w:lvlJc w:val="left"/>
      <w:pPr>
        <w:ind w:left="562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>
    <w:nsid w:val="4722250A"/>
    <w:multiLevelType w:val="hybridMultilevel"/>
    <w:tmpl w:val="6F20BC5A"/>
    <w:lvl w:ilvl="0" w:tplc="6832C088">
      <w:start w:val="4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D7E0E3E"/>
    <w:multiLevelType w:val="hybridMultilevel"/>
    <w:tmpl w:val="108041B8"/>
    <w:lvl w:ilvl="0" w:tplc="00000005">
      <w:start w:val="2"/>
      <w:numFmt w:val="bullet"/>
      <w:lvlText w:val="・"/>
      <w:lvlJc w:val="left"/>
      <w:pPr>
        <w:ind w:left="1300" w:hanging="420"/>
      </w:pPr>
      <w:rPr>
        <w:rFonts w:ascii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3">
    <w:nsid w:val="57DD79C3"/>
    <w:multiLevelType w:val="hybridMultilevel"/>
    <w:tmpl w:val="ECAC1344"/>
    <w:lvl w:ilvl="0" w:tplc="EDBE107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A8E4832"/>
    <w:multiLevelType w:val="hybridMultilevel"/>
    <w:tmpl w:val="D00CEEDE"/>
    <w:lvl w:ilvl="0" w:tplc="3B8CF48E">
      <w:start w:val="5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AD44628"/>
    <w:multiLevelType w:val="hybridMultilevel"/>
    <w:tmpl w:val="934EC2CA"/>
    <w:lvl w:ilvl="0" w:tplc="607AC0F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B7A1A10"/>
    <w:multiLevelType w:val="hybridMultilevel"/>
    <w:tmpl w:val="164A5FD6"/>
    <w:lvl w:ilvl="0" w:tplc="445E5ED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65537953"/>
    <w:multiLevelType w:val="hybridMultilevel"/>
    <w:tmpl w:val="5C56E6DA"/>
    <w:lvl w:ilvl="0" w:tplc="073E2766">
      <w:start w:val="2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8717D5B"/>
    <w:multiLevelType w:val="hybridMultilevel"/>
    <w:tmpl w:val="FF7AB162"/>
    <w:lvl w:ilvl="0" w:tplc="7ABE49A4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8F95E8E"/>
    <w:multiLevelType w:val="hybridMultilevel"/>
    <w:tmpl w:val="63182042"/>
    <w:lvl w:ilvl="0" w:tplc="7ABE49A4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D633B7F"/>
    <w:multiLevelType w:val="hybridMultilevel"/>
    <w:tmpl w:val="695C54BE"/>
    <w:lvl w:ilvl="0" w:tplc="9F6A5400">
      <w:start w:val="6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EA7B09"/>
    <w:multiLevelType w:val="hybridMultilevel"/>
    <w:tmpl w:val="C35AF30C"/>
    <w:lvl w:ilvl="0" w:tplc="F1BC6C8E">
      <w:start w:val="7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5104508"/>
    <w:multiLevelType w:val="hybridMultilevel"/>
    <w:tmpl w:val="F5D45F96"/>
    <w:lvl w:ilvl="0" w:tplc="00000005">
      <w:start w:val="2"/>
      <w:numFmt w:val="bullet"/>
      <w:lvlText w:val="・"/>
      <w:lvlJc w:val="left"/>
      <w:pPr>
        <w:ind w:left="1128" w:hanging="420"/>
      </w:pPr>
      <w:rPr>
        <w:rFonts w:ascii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>
    <w:nsid w:val="75CC6439"/>
    <w:multiLevelType w:val="hybridMultilevel"/>
    <w:tmpl w:val="90E08470"/>
    <w:lvl w:ilvl="0" w:tplc="00000002">
      <w:start w:val="2"/>
      <w:numFmt w:val="bullet"/>
      <w:lvlText w:val="・"/>
      <w:lvlJc w:val="left"/>
      <w:pPr>
        <w:ind w:left="988" w:hanging="420"/>
      </w:pPr>
      <w:rPr>
        <w:rFonts w:ascii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4">
    <w:nsid w:val="78BB7D2E"/>
    <w:multiLevelType w:val="hybridMultilevel"/>
    <w:tmpl w:val="60F876AA"/>
    <w:lvl w:ilvl="0" w:tplc="AF5C1278">
      <w:start w:val="1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9132682"/>
    <w:multiLevelType w:val="hybridMultilevel"/>
    <w:tmpl w:val="FF82A260"/>
    <w:lvl w:ilvl="0" w:tplc="445E5E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B233DE5"/>
    <w:multiLevelType w:val="hybridMultilevel"/>
    <w:tmpl w:val="24565968"/>
    <w:lvl w:ilvl="0" w:tplc="4846F41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5"/>
  </w:num>
  <w:num w:numId="9">
    <w:abstractNumId w:val="17"/>
  </w:num>
  <w:num w:numId="10">
    <w:abstractNumId w:val="11"/>
  </w:num>
  <w:num w:numId="11">
    <w:abstractNumId w:val="22"/>
  </w:num>
  <w:num w:numId="12">
    <w:abstractNumId w:val="31"/>
  </w:num>
  <w:num w:numId="13">
    <w:abstractNumId w:val="30"/>
  </w:num>
  <w:num w:numId="14">
    <w:abstractNumId w:val="46"/>
  </w:num>
  <w:num w:numId="15">
    <w:abstractNumId w:val="20"/>
  </w:num>
  <w:num w:numId="16">
    <w:abstractNumId w:val="28"/>
  </w:num>
  <w:num w:numId="17">
    <w:abstractNumId w:val="37"/>
  </w:num>
  <w:num w:numId="18">
    <w:abstractNumId w:val="24"/>
  </w:num>
  <w:num w:numId="19">
    <w:abstractNumId w:val="18"/>
  </w:num>
  <w:num w:numId="20">
    <w:abstractNumId w:val="34"/>
  </w:num>
  <w:num w:numId="21">
    <w:abstractNumId w:val="40"/>
  </w:num>
  <w:num w:numId="22">
    <w:abstractNumId w:val="41"/>
  </w:num>
  <w:num w:numId="23">
    <w:abstractNumId w:val="35"/>
  </w:num>
  <w:num w:numId="24">
    <w:abstractNumId w:val="7"/>
  </w:num>
  <w:num w:numId="25">
    <w:abstractNumId w:val="16"/>
  </w:num>
  <w:num w:numId="26">
    <w:abstractNumId w:val="38"/>
  </w:num>
  <w:num w:numId="27">
    <w:abstractNumId w:val="32"/>
  </w:num>
  <w:num w:numId="28">
    <w:abstractNumId w:val="27"/>
  </w:num>
  <w:num w:numId="29">
    <w:abstractNumId w:val="29"/>
  </w:num>
  <w:num w:numId="30">
    <w:abstractNumId w:val="12"/>
  </w:num>
  <w:num w:numId="31">
    <w:abstractNumId w:val="44"/>
  </w:num>
  <w:num w:numId="32">
    <w:abstractNumId w:val="8"/>
  </w:num>
  <w:num w:numId="33">
    <w:abstractNumId w:val="43"/>
  </w:num>
  <w:num w:numId="34">
    <w:abstractNumId w:val="15"/>
  </w:num>
  <w:num w:numId="35">
    <w:abstractNumId w:val="26"/>
  </w:num>
  <w:num w:numId="36">
    <w:abstractNumId w:val="36"/>
  </w:num>
  <w:num w:numId="37">
    <w:abstractNumId w:val="45"/>
  </w:num>
  <w:num w:numId="38">
    <w:abstractNumId w:val="23"/>
  </w:num>
  <w:num w:numId="39">
    <w:abstractNumId w:val="33"/>
  </w:num>
  <w:num w:numId="40">
    <w:abstractNumId w:val="25"/>
  </w:num>
  <w:num w:numId="41">
    <w:abstractNumId w:val="9"/>
  </w:num>
  <w:num w:numId="42">
    <w:abstractNumId w:val="10"/>
  </w:num>
  <w:num w:numId="43">
    <w:abstractNumId w:val="19"/>
  </w:num>
  <w:num w:numId="44">
    <w:abstractNumId w:val="39"/>
  </w:num>
  <w:num w:numId="45">
    <w:abstractNumId w:val="42"/>
  </w:num>
  <w:num w:numId="46">
    <w:abstractNumId w:val="2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F9"/>
    <w:rsid w:val="0000147C"/>
    <w:rsid w:val="00017B40"/>
    <w:rsid w:val="00026F1A"/>
    <w:rsid w:val="00030820"/>
    <w:rsid w:val="00042F78"/>
    <w:rsid w:val="00061DF1"/>
    <w:rsid w:val="00085F20"/>
    <w:rsid w:val="000B29C1"/>
    <w:rsid w:val="000B6EB9"/>
    <w:rsid w:val="000C6181"/>
    <w:rsid w:val="000C6DBD"/>
    <w:rsid w:val="000D575A"/>
    <w:rsid w:val="000E375F"/>
    <w:rsid w:val="000E4F04"/>
    <w:rsid w:val="000F27AF"/>
    <w:rsid w:val="00122D84"/>
    <w:rsid w:val="001465CA"/>
    <w:rsid w:val="001512BA"/>
    <w:rsid w:val="00167A29"/>
    <w:rsid w:val="001932A6"/>
    <w:rsid w:val="001E0B2C"/>
    <w:rsid w:val="001E7D63"/>
    <w:rsid w:val="002066AD"/>
    <w:rsid w:val="00211984"/>
    <w:rsid w:val="00233526"/>
    <w:rsid w:val="00242C06"/>
    <w:rsid w:val="002631C2"/>
    <w:rsid w:val="00264353"/>
    <w:rsid w:val="00270BFE"/>
    <w:rsid w:val="00280714"/>
    <w:rsid w:val="002835A2"/>
    <w:rsid w:val="002848E1"/>
    <w:rsid w:val="00296460"/>
    <w:rsid w:val="002B36B2"/>
    <w:rsid w:val="002B4A3E"/>
    <w:rsid w:val="002B4E1D"/>
    <w:rsid w:val="002C6FEC"/>
    <w:rsid w:val="002C7994"/>
    <w:rsid w:val="002D62B6"/>
    <w:rsid w:val="002E0CFD"/>
    <w:rsid w:val="002E68BF"/>
    <w:rsid w:val="002F293F"/>
    <w:rsid w:val="002F4CC1"/>
    <w:rsid w:val="0032134B"/>
    <w:rsid w:val="00325EA5"/>
    <w:rsid w:val="00344CAA"/>
    <w:rsid w:val="00351687"/>
    <w:rsid w:val="0035368D"/>
    <w:rsid w:val="003601F5"/>
    <w:rsid w:val="00364E38"/>
    <w:rsid w:val="003743AE"/>
    <w:rsid w:val="00375D1C"/>
    <w:rsid w:val="003B3E4B"/>
    <w:rsid w:val="003D1E91"/>
    <w:rsid w:val="003D2FB3"/>
    <w:rsid w:val="003E3001"/>
    <w:rsid w:val="003E5D55"/>
    <w:rsid w:val="00400D2C"/>
    <w:rsid w:val="004032C4"/>
    <w:rsid w:val="00411C99"/>
    <w:rsid w:val="004243BF"/>
    <w:rsid w:val="00450BF8"/>
    <w:rsid w:val="00451298"/>
    <w:rsid w:val="0045440F"/>
    <w:rsid w:val="00484FD7"/>
    <w:rsid w:val="00493400"/>
    <w:rsid w:val="004A0BB9"/>
    <w:rsid w:val="004A3C05"/>
    <w:rsid w:val="004A789C"/>
    <w:rsid w:val="004C316F"/>
    <w:rsid w:val="004C363E"/>
    <w:rsid w:val="004F4858"/>
    <w:rsid w:val="005149A9"/>
    <w:rsid w:val="00546D01"/>
    <w:rsid w:val="00572BC0"/>
    <w:rsid w:val="00577069"/>
    <w:rsid w:val="005A4E01"/>
    <w:rsid w:val="005C07F7"/>
    <w:rsid w:val="005C2A29"/>
    <w:rsid w:val="005C433E"/>
    <w:rsid w:val="005D5A76"/>
    <w:rsid w:val="005F24E3"/>
    <w:rsid w:val="00604F88"/>
    <w:rsid w:val="00616E20"/>
    <w:rsid w:val="00621B2C"/>
    <w:rsid w:val="00636990"/>
    <w:rsid w:val="00641668"/>
    <w:rsid w:val="0064379E"/>
    <w:rsid w:val="00646C35"/>
    <w:rsid w:val="00656AE2"/>
    <w:rsid w:val="00667171"/>
    <w:rsid w:val="00672410"/>
    <w:rsid w:val="00683F8E"/>
    <w:rsid w:val="006858F0"/>
    <w:rsid w:val="006911AE"/>
    <w:rsid w:val="00691FD0"/>
    <w:rsid w:val="0069500E"/>
    <w:rsid w:val="006D7F03"/>
    <w:rsid w:val="006E35CF"/>
    <w:rsid w:val="006E5C63"/>
    <w:rsid w:val="006F3CEC"/>
    <w:rsid w:val="00702896"/>
    <w:rsid w:val="0070363A"/>
    <w:rsid w:val="00710183"/>
    <w:rsid w:val="007134EA"/>
    <w:rsid w:val="00722ADE"/>
    <w:rsid w:val="00722EAF"/>
    <w:rsid w:val="0072465D"/>
    <w:rsid w:val="00724968"/>
    <w:rsid w:val="00724AD0"/>
    <w:rsid w:val="007260AF"/>
    <w:rsid w:val="007353F3"/>
    <w:rsid w:val="007543C7"/>
    <w:rsid w:val="00763A47"/>
    <w:rsid w:val="007C2117"/>
    <w:rsid w:val="007D59A0"/>
    <w:rsid w:val="007E3B8D"/>
    <w:rsid w:val="00805668"/>
    <w:rsid w:val="00814928"/>
    <w:rsid w:val="00834023"/>
    <w:rsid w:val="008424E3"/>
    <w:rsid w:val="00851DF5"/>
    <w:rsid w:val="008541AF"/>
    <w:rsid w:val="00856747"/>
    <w:rsid w:val="008666B9"/>
    <w:rsid w:val="0087363C"/>
    <w:rsid w:val="0088078C"/>
    <w:rsid w:val="00887E0A"/>
    <w:rsid w:val="008904A3"/>
    <w:rsid w:val="008912BD"/>
    <w:rsid w:val="008A3E15"/>
    <w:rsid w:val="008B38F7"/>
    <w:rsid w:val="008B6C35"/>
    <w:rsid w:val="008B70C1"/>
    <w:rsid w:val="008C3262"/>
    <w:rsid w:val="008E36E6"/>
    <w:rsid w:val="008F1AEE"/>
    <w:rsid w:val="009077E6"/>
    <w:rsid w:val="00914680"/>
    <w:rsid w:val="00924086"/>
    <w:rsid w:val="00932F55"/>
    <w:rsid w:val="009556F9"/>
    <w:rsid w:val="0096463E"/>
    <w:rsid w:val="009706A3"/>
    <w:rsid w:val="00971644"/>
    <w:rsid w:val="00971EA3"/>
    <w:rsid w:val="009B5884"/>
    <w:rsid w:val="009E71DE"/>
    <w:rsid w:val="009F1D93"/>
    <w:rsid w:val="009F2C9F"/>
    <w:rsid w:val="009F7127"/>
    <w:rsid w:val="00A27227"/>
    <w:rsid w:val="00A34870"/>
    <w:rsid w:val="00A37DC0"/>
    <w:rsid w:val="00A44061"/>
    <w:rsid w:val="00A4461C"/>
    <w:rsid w:val="00A6785A"/>
    <w:rsid w:val="00A75B7A"/>
    <w:rsid w:val="00A76918"/>
    <w:rsid w:val="00A80A1C"/>
    <w:rsid w:val="00A914C0"/>
    <w:rsid w:val="00AA2678"/>
    <w:rsid w:val="00AB1BEB"/>
    <w:rsid w:val="00AB72E6"/>
    <w:rsid w:val="00AC22C9"/>
    <w:rsid w:val="00AC2B08"/>
    <w:rsid w:val="00AC472C"/>
    <w:rsid w:val="00AE2948"/>
    <w:rsid w:val="00B16B5E"/>
    <w:rsid w:val="00B24F2F"/>
    <w:rsid w:val="00B37B2B"/>
    <w:rsid w:val="00B46320"/>
    <w:rsid w:val="00B53113"/>
    <w:rsid w:val="00B629DB"/>
    <w:rsid w:val="00B74714"/>
    <w:rsid w:val="00B82B5A"/>
    <w:rsid w:val="00B83FBD"/>
    <w:rsid w:val="00B91C1B"/>
    <w:rsid w:val="00B935D3"/>
    <w:rsid w:val="00BA46AD"/>
    <w:rsid w:val="00BA5E3C"/>
    <w:rsid w:val="00BB031D"/>
    <w:rsid w:val="00BB0383"/>
    <w:rsid w:val="00BB2755"/>
    <w:rsid w:val="00BD2649"/>
    <w:rsid w:val="00BF70CE"/>
    <w:rsid w:val="00C034AF"/>
    <w:rsid w:val="00C804B4"/>
    <w:rsid w:val="00CA3547"/>
    <w:rsid w:val="00CA59D6"/>
    <w:rsid w:val="00CB5771"/>
    <w:rsid w:val="00CD50B3"/>
    <w:rsid w:val="00CF632E"/>
    <w:rsid w:val="00D102D3"/>
    <w:rsid w:val="00D12392"/>
    <w:rsid w:val="00D156D8"/>
    <w:rsid w:val="00D1705C"/>
    <w:rsid w:val="00D231F2"/>
    <w:rsid w:val="00D25C4A"/>
    <w:rsid w:val="00D269C7"/>
    <w:rsid w:val="00D47F21"/>
    <w:rsid w:val="00D521DE"/>
    <w:rsid w:val="00D63C96"/>
    <w:rsid w:val="00DA15C1"/>
    <w:rsid w:val="00DA3904"/>
    <w:rsid w:val="00DC2E2F"/>
    <w:rsid w:val="00DD3825"/>
    <w:rsid w:val="00DD5ABD"/>
    <w:rsid w:val="00DD7BEF"/>
    <w:rsid w:val="00DE2BF7"/>
    <w:rsid w:val="00DF09FA"/>
    <w:rsid w:val="00E04C92"/>
    <w:rsid w:val="00E1605B"/>
    <w:rsid w:val="00E26F4B"/>
    <w:rsid w:val="00E4162A"/>
    <w:rsid w:val="00E5071A"/>
    <w:rsid w:val="00E560DF"/>
    <w:rsid w:val="00E572BF"/>
    <w:rsid w:val="00E72481"/>
    <w:rsid w:val="00E7390A"/>
    <w:rsid w:val="00E76BEF"/>
    <w:rsid w:val="00E8570D"/>
    <w:rsid w:val="00E85AF6"/>
    <w:rsid w:val="00E921FD"/>
    <w:rsid w:val="00EA2F48"/>
    <w:rsid w:val="00EB2925"/>
    <w:rsid w:val="00EB313E"/>
    <w:rsid w:val="00EE6BC6"/>
    <w:rsid w:val="00F07649"/>
    <w:rsid w:val="00F2312E"/>
    <w:rsid w:val="00F274F8"/>
    <w:rsid w:val="00F43172"/>
    <w:rsid w:val="00F577DB"/>
    <w:rsid w:val="00F622FF"/>
    <w:rsid w:val="00F62C30"/>
    <w:rsid w:val="00F75620"/>
    <w:rsid w:val="00F94C32"/>
    <w:rsid w:val="00FA433D"/>
    <w:rsid w:val="00FB4CC6"/>
    <w:rsid w:val="00FC3FAE"/>
    <w:rsid w:val="00FC4EAA"/>
    <w:rsid w:val="00FE2258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A"/>
    <w:pPr>
      <w:widowControl w:val="0"/>
      <w:suppressAutoHyphens/>
      <w:jc w:val="both"/>
    </w:pPr>
    <w:rPr>
      <w:rFonts w:ascii="Century" w:eastAsia="ＭＳ Ｐ明朝" w:hAnsi="Century" w:cs="Century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512BA"/>
    <w:pPr>
      <w:keepNext/>
      <w:numPr>
        <w:numId w:val="1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512BA"/>
    <w:rPr>
      <w:rFonts w:ascii="Times New Roman" w:hAnsi="Times New Roman" w:cs="Times New Roman"/>
    </w:rPr>
  </w:style>
  <w:style w:type="character" w:customStyle="1" w:styleId="WW8Num3z0">
    <w:name w:val="WW8Num3z0"/>
    <w:rsid w:val="001512BA"/>
    <w:rPr>
      <w:rFonts w:ascii="ＭＳ 明朝" w:eastAsia="ＭＳ 明朝" w:hAnsi="ＭＳ 明朝"/>
    </w:rPr>
  </w:style>
  <w:style w:type="character" w:customStyle="1" w:styleId="WW8Num5z0">
    <w:name w:val="WW8Num5z0"/>
    <w:rsid w:val="001512BA"/>
    <w:rPr>
      <w:rFonts w:ascii="Times New Roman" w:eastAsia="ＭＳ 明朝" w:hAnsi="Times New Roman" w:cs="Times New Roman"/>
    </w:rPr>
  </w:style>
  <w:style w:type="character" w:customStyle="1" w:styleId="Absatz-Standardschriftart">
    <w:name w:val="Absatz-Standardschriftart"/>
    <w:rsid w:val="001512BA"/>
  </w:style>
  <w:style w:type="character" w:customStyle="1" w:styleId="WW8Num4z0">
    <w:name w:val="WW8Num4z0"/>
    <w:rsid w:val="001512BA"/>
    <w:rPr>
      <w:rFonts w:ascii="Times New Roman" w:hAnsi="Times New Roman" w:cs="Times New Roman"/>
    </w:rPr>
  </w:style>
  <w:style w:type="character" w:customStyle="1" w:styleId="WW8Num5z1">
    <w:name w:val="WW8Num5z1"/>
    <w:rsid w:val="001512BA"/>
    <w:rPr>
      <w:rFonts w:ascii="Wingdings" w:hAnsi="Wingdings"/>
    </w:rPr>
  </w:style>
  <w:style w:type="character" w:customStyle="1" w:styleId="WW8Num6z0">
    <w:name w:val="WW8Num6z0"/>
    <w:rsid w:val="001512BA"/>
    <w:rPr>
      <w:rFonts w:ascii="ＭＳ 明朝" w:eastAsia="ＭＳ 明朝" w:hAnsi="ＭＳ 明朝"/>
    </w:rPr>
  </w:style>
  <w:style w:type="character" w:customStyle="1" w:styleId="WW8Num8z1">
    <w:name w:val="WW8Num8z1"/>
    <w:rsid w:val="001512BA"/>
    <w:rPr>
      <w:rFonts w:ascii="ＭＳ 明朝" w:eastAsia="ＭＳ 明朝" w:hAnsi="ＭＳ 明朝" w:cs="Times New Roman"/>
    </w:rPr>
  </w:style>
  <w:style w:type="character" w:customStyle="1" w:styleId="WW8Num9z0">
    <w:name w:val="WW8Num9z0"/>
    <w:rsid w:val="001512BA"/>
    <w:rPr>
      <w:rFonts w:ascii="Times New Roman" w:hAnsi="Times New Roman" w:cs="Times New Roman"/>
    </w:rPr>
  </w:style>
  <w:style w:type="character" w:customStyle="1" w:styleId="WW8Num13z0">
    <w:name w:val="WW8Num13z0"/>
    <w:rsid w:val="001512BA"/>
    <w:rPr>
      <w:rFonts w:ascii="Times New Roman" w:hAnsi="Times New Roman" w:cs="Times New Roman"/>
    </w:rPr>
  </w:style>
  <w:style w:type="character" w:customStyle="1" w:styleId="WW8Num14z0">
    <w:name w:val="WW8Num14z0"/>
    <w:rsid w:val="001512BA"/>
    <w:rPr>
      <w:rFonts w:ascii="Times New Roman" w:hAnsi="Times New Roman" w:cs="Times New Roman"/>
    </w:rPr>
  </w:style>
  <w:style w:type="character" w:customStyle="1" w:styleId="WW8Num15z0">
    <w:name w:val="WW8Num15z0"/>
    <w:rsid w:val="001512BA"/>
    <w:rPr>
      <w:rFonts w:eastAsia="ＭＳ 明朝"/>
    </w:rPr>
  </w:style>
  <w:style w:type="character" w:customStyle="1" w:styleId="WW8Num17z0">
    <w:name w:val="WW8Num17z0"/>
    <w:rsid w:val="001512BA"/>
    <w:rPr>
      <w:rFonts w:ascii="Times New Roman" w:eastAsia="ＭＳ 明朝" w:hAnsi="Times New Roman" w:cs="Times New Roman"/>
    </w:rPr>
  </w:style>
  <w:style w:type="character" w:customStyle="1" w:styleId="WW8Num17z1">
    <w:name w:val="WW8Num17z1"/>
    <w:rsid w:val="001512BA"/>
    <w:rPr>
      <w:rFonts w:ascii="Wingdings" w:hAnsi="Wingdings"/>
    </w:rPr>
  </w:style>
  <w:style w:type="character" w:customStyle="1" w:styleId="a3">
    <w:name w:val="ヘッダー (文字)"/>
    <w:basedOn w:val="a0"/>
    <w:rsid w:val="001512BA"/>
    <w:rPr>
      <w:rFonts w:eastAsia="ＭＳ Ｐ明朝"/>
      <w:kern w:val="1"/>
      <w:sz w:val="22"/>
      <w:szCs w:val="22"/>
    </w:rPr>
  </w:style>
  <w:style w:type="character" w:customStyle="1" w:styleId="a4">
    <w:name w:val="フッター (文字)"/>
    <w:basedOn w:val="a0"/>
    <w:rsid w:val="001512BA"/>
    <w:rPr>
      <w:rFonts w:eastAsia="ＭＳ Ｐ明朝"/>
      <w:kern w:val="1"/>
      <w:sz w:val="22"/>
      <w:szCs w:val="22"/>
    </w:rPr>
  </w:style>
  <w:style w:type="character" w:customStyle="1" w:styleId="a5">
    <w:name w:val="本文インデント (文字)"/>
    <w:basedOn w:val="a0"/>
    <w:rsid w:val="001512BA"/>
    <w:rPr>
      <w:kern w:val="1"/>
      <w:sz w:val="21"/>
      <w:szCs w:val="21"/>
    </w:rPr>
  </w:style>
  <w:style w:type="character" w:customStyle="1" w:styleId="10">
    <w:name w:val="見出し 1 (文字)"/>
    <w:basedOn w:val="a0"/>
    <w:rsid w:val="001512BA"/>
    <w:rPr>
      <w:rFonts w:ascii="Arial" w:eastAsia="ＭＳ ゴシック" w:hAnsi="Arial" w:cs="Times New Roman"/>
      <w:kern w:val="1"/>
      <w:sz w:val="24"/>
      <w:szCs w:val="24"/>
    </w:rPr>
  </w:style>
  <w:style w:type="paragraph" w:customStyle="1" w:styleId="a6">
    <w:name w:val="見出し"/>
    <w:basedOn w:val="a"/>
    <w:next w:val="a7"/>
    <w:rsid w:val="001512BA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7">
    <w:name w:val="Body Text"/>
    <w:basedOn w:val="a"/>
    <w:rsid w:val="001512BA"/>
    <w:pPr>
      <w:spacing w:after="120"/>
    </w:pPr>
  </w:style>
  <w:style w:type="paragraph" w:styleId="a8">
    <w:name w:val="List"/>
    <w:basedOn w:val="a7"/>
    <w:rsid w:val="001512BA"/>
    <w:rPr>
      <w:rFonts w:cs="Tahoma"/>
    </w:rPr>
  </w:style>
  <w:style w:type="paragraph" w:styleId="a9">
    <w:name w:val="caption"/>
    <w:basedOn w:val="a"/>
    <w:qFormat/>
    <w:rsid w:val="001512B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a">
    <w:name w:val="索引"/>
    <w:basedOn w:val="a"/>
    <w:rsid w:val="001512BA"/>
    <w:pPr>
      <w:suppressLineNumbers/>
    </w:pPr>
    <w:rPr>
      <w:rFonts w:cs="Tahoma"/>
    </w:rPr>
  </w:style>
  <w:style w:type="paragraph" w:styleId="ab">
    <w:name w:val="Date"/>
    <w:basedOn w:val="a"/>
    <w:next w:val="a"/>
    <w:rsid w:val="001512BA"/>
  </w:style>
  <w:style w:type="paragraph" w:styleId="ac">
    <w:name w:val="Closing"/>
    <w:basedOn w:val="a"/>
    <w:rsid w:val="001512BA"/>
    <w:pPr>
      <w:jc w:val="right"/>
    </w:pPr>
  </w:style>
  <w:style w:type="paragraph" w:styleId="ad">
    <w:name w:val="header"/>
    <w:basedOn w:val="a"/>
    <w:rsid w:val="001512B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1512BA"/>
    <w:pPr>
      <w:tabs>
        <w:tab w:val="center" w:pos="4252"/>
        <w:tab w:val="right" w:pos="8504"/>
      </w:tabs>
      <w:snapToGrid w:val="0"/>
    </w:pPr>
  </w:style>
  <w:style w:type="paragraph" w:customStyle="1" w:styleId="11">
    <w:name w:val="リスト段落1"/>
    <w:basedOn w:val="a"/>
    <w:rsid w:val="001512BA"/>
    <w:pPr>
      <w:ind w:left="840"/>
    </w:pPr>
    <w:rPr>
      <w:rFonts w:eastAsia="ＭＳ 明朝"/>
      <w:sz w:val="21"/>
    </w:rPr>
  </w:style>
  <w:style w:type="paragraph" w:styleId="af">
    <w:name w:val="List Paragraph"/>
    <w:basedOn w:val="a"/>
    <w:qFormat/>
    <w:rsid w:val="001512BA"/>
    <w:pPr>
      <w:ind w:left="840"/>
    </w:pPr>
    <w:rPr>
      <w:rFonts w:eastAsia="ＭＳ 明朝"/>
      <w:sz w:val="21"/>
    </w:rPr>
  </w:style>
  <w:style w:type="paragraph" w:styleId="af0">
    <w:name w:val="Body Text Indent"/>
    <w:basedOn w:val="a"/>
    <w:rsid w:val="001512BA"/>
    <w:pPr>
      <w:ind w:left="1680" w:hanging="1680"/>
      <w:jc w:val="left"/>
    </w:pPr>
    <w:rPr>
      <w:rFonts w:eastAsia="ＭＳ 明朝"/>
      <w:sz w:val="21"/>
      <w:szCs w:val="21"/>
    </w:rPr>
  </w:style>
  <w:style w:type="paragraph" w:styleId="af1">
    <w:name w:val="No Spacing"/>
    <w:qFormat/>
    <w:rsid w:val="001512BA"/>
    <w:pPr>
      <w:widowControl w:val="0"/>
      <w:suppressAutoHyphens/>
      <w:jc w:val="both"/>
    </w:pPr>
    <w:rPr>
      <w:rFonts w:ascii="Century" w:eastAsia="ＭＳ Ｐ明朝" w:hAnsi="Century" w:cs="Century"/>
      <w:kern w:val="1"/>
      <w:sz w:val="22"/>
      <w:szCs w:val="22"/>
      <w:lang w:eastAsia="ar-SA"/>
    </w:rPr>
  </w:style>
  <w:style w:type="paragraph" w:styleId="2">
    <w:name w:val="Body Text Indent 2"/>
    <w:basedOn w:val="a"/>
    <w:rsid w:val="001512BA"/>
    <w:pPr>
      <w:ind w:left="330"/>
    </w:pPr>
    <w:rPr>
      <w:rFonts w:ascii="ＭＳ 明朝" w:eastAsia="ＭＳ 明朝" w:hAnsi="ＭＳ 明朝"/>
      <w:color w:val="FF0000"/>
    </w:rPr>
  </w:style>
  <w:style w:type="paragraph" w:styleId="3">
    <w:name w:val="Body Text Indent 3"/>
    <w:basedOn w:val="a"/>
    <w:rsid w:val="001512BA"/>
    <w:pPr>
      <w:ind w:left="440" w:hanging="440"/>
    </w:pPr>
    <w:rPr>
      <w:rFonts w:ascii="ＭＳ 明朝" w:eastAsia="ＭＳ 明朝" w:hAnsi="ＭＳ 明朝"/>
    </w:rPr>
  </w:style>
  <w:style w:type="paragraph" w:styleId="af2">
    <w:name w:val="Balloon Text"/>
    <w:basedOn w:val="a"/>
    <w:link w:val="af3"/>
    <w:uiPriority w:val="99"/>
    <w:semiHidden/>
    <w:unhideWhenUsed/>
    <w:rsid w:val="008F1AEE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F1AEE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styleId="af4">
    <w:name w:val="Hyperlink"/>
    <w:basedOn w:val="a0"/>
    <w:uiPriority w:val="99"/>
    <w:unhideWhenUsed/>
    <w:rsid w:val="00AC2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A"/>
    <w:pPr>
      <w:widowControl w:val="0"/>
      <w:suppressAutoHyphens/>
      <w:jc w:val="both"/>
    </w:pPr>
    <w:rPr>
      <w:rFonts w:ascii="Century" w:eastAsia="ＭＳ Ｐ明朝" w:hAnsi="Century" w:cs="Century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512BA"/>
    <w:pPr>
      <w:keepNext/>
      <w:numPr>
        <w:numId w:val="1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512BA"/>
    <w:rPr>
      <w:rFonts w:ascii="Times New Roman" w:hAnsi="Times New Roman" w:cs="Times New Roman"/>
    </w:rPr>
  </w:style>
  <w:style w:type="character" w:customStyle="1" w:styleId="WW8Num3z0">
    <w:name w:val="WW8Num3z0"/>
    <w:rsid w:val="001512BA"/>
    <w:rPr>
      <w:rFonts w:ascii="ＭＳ 明朝" w:eastAsia="ＭＳ 明朝" w:hAnsi="ＭＳ 明朝"/>
    </w:rPr>
  </w:style>
  <w:style w:type="character" w:customStyle="1" w:styleId="WW8Num5z0">
    <w:name w:val="WW8Num5z0"/>
    <w:rsid w:val="001512BA"/>
    <w:rPr>
      <w:rFonts w:ascii="Times New Roman" w:eastAsia="ＭＳ 明朝" w:hAnsi="Times New Roman" w:cs="Times New Roman"/>
    </w:rPr>
  </w:style>
  <w:style w:type="character" w:customStyle="1" w:styleId="Absatz-Standardschriftart">
    <w:name w:val="Absatz-Standardschriftart"/>
    <w:rsid w:val="001512BA"/>
  </w:style>
  <w:style w:type="character" w:customStyle="1" w:styleId="WW8Num4z0">
    <w:name w:val="WW8Num4z0"/>
    <w:rsid w:val="001512BA"/>
    <w:rPr>
      <w:rFonts w:ascii="Times New Roman" w:hAnsi="Times New Roman" w:cs="Times New Roman"/>
    </w:rPr>
  </w:style>
  <w:style w:type="character" w:customStyle="1" w:styleId="WW8Num5z1">
    <w:name w:val="WW8Num5z1"/>
    <w:rsid w:val="001512BA"/>
    <w:rPr>
      <w:rFonts w:ascii="Wingdings" w:hAnsi="Wingdings"/>
    </w:rPr>
  </w:style>
  <w:style w:type="character" w:customStyle="1" w:styleId="WW8Num6z0">
    <w:name w:val="WW8Num6z0"/>
    <w:rsid w:val="001512BA"/>
    <w:rPr>
      <w:rFonts w:ascii="ＭＳ 明朝" w:eastAsia="ＭＳ 明朝" w:hAnsi="ＭＳ 明朝"/>
    </w:rPr>
  </w:style>
  <w:style w:type="character" w:customStyle="1" w:styleId="WW8Num8z1">
    <w:name w:val="WW8Num8z1"/>
    <w:rsid w:val="001512BA"/>
    <w:rPr>
      <w:rFonts w:ascii="ＭＳ 明朝" w:eastAsia="ＭＳ 明朝" w:hAnsi="ＭＳ 明朝" w:cs="Times New Roman"/>
    </w:rPr>
  </w:style>
  <w:style w:type="character" w:customStyle="1" w:styleId="WW8Num9z0">
    <w:name w:val="WW8Num9z0"/>
    <w:rsid w:val="001512BA"/>
    <w:rPr>
      <w:rFonts w:ascii="Times New Roman" w:hAnsi="Times New Roman" w:cs="Times New Roman"/>
    </w:rPr>
  </w:style>
  <w:style w:type="character" w:customStyle="1" w:styleId="WW8Num13z0">
    <w:name w:val="WW8Num13z0"/>
    <w:rsid w:val="001512BA"/>
    <w:rPr>
      <w:rFonts w:ascii="Times New Roman" w:hAnsi="Times New Roman" w:cs="Times New Roman"/>
    </w:rPr>
  </w:style>
  <w:style w:type="character" w:customStyle="1" w:styleId="WW8Num14z0">
    <w:name w:val="WW8Num14z0"/>
    <w:rsid w:val="001512BA"/>
    <w:rPr>
      <w:rFonts w:ascii="Times New Roman" w:hAnsi="Times New Roman" w:cs="Times New Roman"/>
    </w:rPr>
  </w:style>
  <w:style w:type="character" w:customStyle="1" w:styleId="WW8Num15z0">
    <w:name w:val="WW8Num15z0"/>
    <w:rsid w:val="001512BA"/>
    <w:rPr>
      <w:rFonts w:eastAsia="ＭＳ 明朝"/>
    </w:rPr>
  </w:style>
  <w:style w:type="character" w:customStyle="1" w:styleId="WW8Num17z0">
    <w:name w:val="WW8Num17z0"/>
    <w:rsid w:val="001512BA"/>
    <w:rPr>
      <w:rFonts w:ascii="Times New Roman" w:eastAsia="ＭＳ 明朝" w:hAnsi="Times New Roman" w:cs="Times New Roman"/>
    </w:rPr>
  </w:style>
  <w:style w:type="character" w:customStyle="1" w:styleId="WW8Num17z1">
    <w:name w:val="WW8Num17z1"/>
    <w:rsid w:val="001512BA"/>
    <w:rPr>
      <w:rFonts w:ascii="Wingdings" w:hAnsi="Wingdings"/>
    </w:rPr>
  </w:style>
  <w:style w:type="character" w:customStyle="1" w:styleId="a3">
    <w:name w:val="ヘッダー (文字)"/>
    <w:basedOn w:val="a0"/>
    <w:rsid w:val="001512BA"/>
    <w:rPr>
      <w:rFonts w:eastAsia="ＭＳ Ｐ明朝"/>
      <w:kern w:val="1"/>
      <w:sz w:val="22"/>
      <w:szCs w:val="22"/>
    </w:rPr>
  </w:style>
  <w:style w:type="character" w:customStyle="1" w:styleId="a4">
    <w:name w:val="フッター (文字)"/>
    <w:basedOn w:val="a0"/>
    <w:rsid w:val="001512BA"/>
    <w:rPr>
      <w:rFonts w:eastAsia="ＭＳ Ｐ明朝"/>
      <w:kern w:val="1"/>
      <w:sz w:val="22"/>
      <w:szCs w:val="22"/>
    </w:rPr>
  </w:style>
  <w:style w:type="character" w:customStyle="1" w:styleId="a5">
    <w:name w:val="本文インデント (文字)"/>
    <w:basedOn w:val="a0"/>
    <w:rsid w:val="001512BA"/>
    <w:rPr>
      <w:kern w:val="1"/>
      <w:sz w:val="21"/>
      <w:szCs w:val="21"/>
    </w:rPr>
  </w:style>
  <w:style w:type="character" w:customStyle="1" w:styleId="10">
    <w:name w:val="見出し 1 (文字)"/>
    <w:basedOn w:val="a0"/>
    <w:rsid w:val="001512BA"/>
    <w:rPr>
      <w:rFonts w:ascii="Arial" w:eastAsia="ＭＳ ゴシック" w:hAnsi="Arial" w:cs="Times New Roman"/>
      <w:kern w:val="1"/>
      <w:sz w:val="24"/>
      <w:szCs w:val="24"/>
    </w:rPr>
  </w:style>
  <w:style w:type="paragraph" w:customStyle="1" w:styleId="a6">
    <w:name w:val="見出し"/>
    <w:basedOn w:val="a"/>
    <w:next w:val="a7"/>
    <w:rsid w:val="001512BA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7">
    <w:name w:val="Body Text"/>
    <w:basedOn w:val="a"/>
    <w:rsid w:val="001512BA"/>
    <w:pPr>
      <w:spacing w:after="120"/>
    </w:pPr>
  </w:style>
  <w:style w:type="paragraph" w:styleId="a8">
    <w:name w:val="List"/>
    <w:basedOn w:val="a7"/>
    <w:rsid w:val="001512BA"/>
    <w:rPr>
      <w:rFonts w:cs="Tahoma"/>
    </w:rPr>
  </w:style>
  <w:style w:type="paragraph" w:styleId="a9">
    <w:name w:val="caption"/>
    <w:basedOn w:val="a"/>
    <w:qFormat/>
    <w:rsid w:val="001512B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a">
    <w:name w:val="索引"/>
    <w:basedOn w:val="a"/>
    <w:rsid w:val="001512BA"/>
    <w:pPr>
      <w:suppressLineNumbers/>
    </w:pPr>
    <w:rPr>
      <w:rFonts w:cs="Tahoma"/>
    </w:rPr>
  </w:style>
  <w:style w:type="paragraph" w:styleId="ab">
    <w:name w:val="Date"/>
    <w:basedOn w:val="a"/>
    <w:next w:val="a"/>
    <w:rsid w:val="001512BA"/>
  </w:style>
  <w:style w:type="paragraph" w:styleId="ac">
    <w:name w:val="Closing"/>
    <w:basedOn w:val="a"/>
    <w:rsid w:val="001512BA"/>
    <w:pPr>
      <w:jc w:val="right"/>
    </w:pPr>
  </w:style>
  <w:style w:type="paragraph" w:styleId="ad">
    <w:name w:val="header"/>
    <w:basedOn w:val="a"/>
    <w:rsid w:val="001512B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1512BA"/>
    <w:pPr>
      <w:tabs>
        <w:tab w:val="center" w:pos="4252"/>
        <w:tab w:val="right" w:pos="8504"/>
      </w:tabs>
      <w:snapToGrid w:val="0"/>
    </w:pPr>
  </w:style>
  <w:style w:type="paragraph" w:customStyle="1" w:styleId="11">
    <w:name w:val="リスト段落1"/>
    <w:basedOn w:val="a"/>
    <w:rsid w:val="001512BA"/>
    <w:pPr>
      <w:ind w:left="840"/>
    </w:pPr>
    <w:rPr>
      <w:rFonts w:eastAsia="ＭＳ 明朝"/>
      <w:sz w:val="21"/>
    </w:rPr>
  </w:style>
  <w:style w:type="paragraph" w:styleId="af">
    <w:name w:val="List Paragraph"/>
    <w:basedOn w:val="a"/>
    <w:qFormat/>
    <w:rsid w:val="001512BA"/>
    <w:pPr>
      <w:ind w:left="840"/>
    </w:pPr>
    <w:rPr>
      <w:rFonts w:eastAsia="ＭＳ 明朝"/>
      <w:sz w:val="21"/>
    </w:rPr>
  </w:style>
  <w:style w:type="paragraph" w:styleId="af0">
    <w:name w:val="Body Text Indent"/>
    <w:basedOn w:val="a"/>
    <w:rsid w:val="001512BA"/>
    <w:pPr>
      <w:ind w:left="1680" w:hanging="1680"/>
      <w:jc w:val="left"/>
    </w:pPr>
    <w:rPr>
      <w:rFonts w:eastAsia="ＭＳ 明朝"/>
      <w:sz w:val="21"/>
      <w:szCs w:val="21"/>
    </w:rPr>
  </w:style>
  <w:style w:type="paragraph" w:styleId="af1">
    <w:name w:val="No Spacing"/>
    <w:qFormat/>
    <w:rsid w:val="001512BA"/>
    <w:pPr>
      <w:widowControl w:val="0"/>
      <w:suppressAutoHyphens/>
      <w:jc w:val="both"/>
    </w:pPr>
    <w:rPr>
      <w:rFonts w:ascii="Century" w:eastAsia="ＭＳ Ｐ明朝" w:hAnsi="Century" w:cs="Century"/>
      <w:kern w:val="1"/>
      <w:sz w:val="22"/>
      <w:szCs w:val="22"/>
      <w:lang w:eastAsia="ar-SA"/>
    </w:rPr>
  </w:style>
  <w:style w:type="paragraph" w:styleId="2">
    <w:name w:val="Body Text Indent 2"/>
    <w:basedOn w:val="a"/>
    <w:rsid w:val="001512BA"/>
    <w:pPr>
      <w:ind w:left="330"/>
    </w:pPr>
    <w:rPr>
      <w:rFonts w:ascii="ＭＳ 明朝" w:eastAsia="ＭＳ 明朝" w:hAnsi="ＭＳ 明朝"/>
      <w:color w:val="FF0000"/>
    </w:rPr>
  </w:style>
  <w:style w:type="paragraph" w:styleId="3">
    <w:name w:val="Body Text Indent 3"/>
    <w:basedOn w:val="a"/>
    <w:rsid w:val="001512BA"/>
    <w:pPr>
      <w:ind w:left="440" w:hanging="440"/>
    </w:pPr>
    <w:rPr>
      <w:rFonts w:ascii="ＭＳ 明朝" w:eastAsia="ＭＳ 明朝" w:hAnsi="ＭＳ 明朝"/>
    </w:rPr>
  </w:style>
  <w:style w:type="paragraph" w:styleId="af2">
    <w:name w:val="Balloon Text"/>
    <w:basedOn w:val="a"/>
    <w:link w:val="af3"/>
    <w:uiPriority w:val="99"/>
    <w:semiHidden/>
    <w:unhideWhenUsed/>
    <w:rsid w:val="008F1AEE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F1AEE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styleId="af4">
    <w:name w:val="Hyperlink"/>
    <w:basedOn w:val="a0"/>
    <w:uiPriority w:val="99"/>
    <w:unhideWhenUsed/>
    <w:rsid w:val="00AC2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35E1-2529-4B88-9139-E2C2573D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（公告期間平成19年2月16日～2月26日迄）</vt:lpstr>
      <vt:lpstr>（公告期間平成19年2月16日～2月26日迄）</vt:lpstr>
    </vt:vector>
  </TitlesOfParts>
  <Company>Toshiba</Company>
  <LinksUpToDate>false</LinksUpToDate>
  <CharactersWithSpaces>531</CharactersWithSpaces>
  <SharedDoc>false</SharedDoc>
  <HLinks>
    <vt:vector size="6" baseType="variant"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http://www.naebafukushikai.com/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（公告期間平成19年2月16日～2月26日迄）</dc:title>
  <dc:creator>小松</dc:creator>
  <cp:lastModifiedBy>naeba-note06</cp:lastModifiedBy>
  <cp:revision>21</cp:revision>
  <cp:lastPrinted>2014-09-05T07:43:00Z</cp:lastPrinted>
  <dcterms:created xsi:type="dcterms:W3CDTF">2016-12-27T07:50:00Z</dcterms:created>
  <dcterms:modified xsi:type="dcterms:W3CDTF">2017-09-13T06:44:00Z</dcterms:modified>
</cp:coreProperties>
</file>